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2"/>
          <w:szCs w:val="12"/>
        </w:rPr>
        <w:jc w:val="left"/>
        <w:spacing w:before="75"/>
        <w:ind w:left="4782"/>
      </w:pPr>
      <w:r>
        <w:pict>
          <v:shape type="#_x0000_t75" style="position:absolute;margin-left:0pt;margin-top:0pt;width:624pt;height:802pt;mso-position-horizontal-relative:page;mso-position-vertical-relative:page;z-index:-92">
            <v:imagedata o:title="" r:id="rId4"/>
          </v:shape>
        </w:pict>
      </w:r>
      <w:r>
        <w:rPr>
          <w:rFonts w:cs="Arial" w:hAnsi="Arial" w:eastAsia="Arial" w:ascii="Arial"/>
          <w:color w:val="838383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838383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D6D6D"/>
          <w:spacing w:val="7"/>
          <w:w w:val="138"/>
          <w:sz w:val="12"/>
          <w:szCs w:val="12"/>
        </w:rPr>
        <w:t>t</w:t>
      </w:r>
      <w:r>
        <w:rPr>
          <w:rFonts w:cs="Arial" w:hAnsi="Arial" w:eastAsia="Arial" w:ascii="Arial"/>
          <w:color w:val="5B5B5B"/>
          <w:spacing w:val="0"/>
          <w:w w:val="104"/>
          <w:sz w:val="12"/>
          <w:szCs w:val="12"/>
        </w:rPr>
        <w:t>M</w:t>
      </w:r>
      <w:r>
        <w:rPr>
          <w:rFonts w:cs="Arial" w:hAnsi="Arial" w:eastAsia="Arial" w:ascii="Arial"/>
          <w:color w:val="5B5B5B"/>
          <w:spacing w:val="-1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B4B"/>
          <w:spacing w:val="6"/>
          <w:w w:val="125"/>
          <w:sz w:val="12"/>
          <w:szCs w:val="12"/>
        </w:rPr>
        <w:t>I</w:t>
      </w:r>
      <w:r>
        <w:rPr>
          <w:rFonts w:cs="Arial" w:hAnsi="Arial" w:eastAsia="Arial" w:ascii="Arial"/>
          <w:color w:val="6D6D6D"/>
          <w:spacing w:val="0"/>
          <w:w w:val="99"/>
          <w:sz w:val="12"/>
          <w:szCs w:val="12"/>
        </w:rPr>
        <w:t>S</w:t>
      </w:r>
      <w:r>
        <w:rPr>
          <w:rFonts w:cs="Arial" w:hAnsi="Arial" w:eastAsia="Arial" w:ascii="Arial"/>
          <w:color w:val="6D6D6D"/>
          <w:spacing w:val="-2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13"/>
          <w:w w:val="114"/>
          <w:sz w:val="12"/>
          <w:szCs w:val="12"/>
        </w:rPr>
        <w:t>T</w:t>
      </w:r>
      <w:r>
        <w:rPr>
          <w:rFonts w:cs="Arial" w:hAnsi="Arial" w:eastAsia="Arial" w:ascii="Arial"/>
          <w:color w:val="5B5B5B"/>
          <w:spacing w:val="5"/>
          <w:w w:val="87"/>
          <w:sz w:val="12"/>
          <w:szCs w:val="12"/>
        </w:rPr>
        <w:t>!</w:t>
      </w:r>
      <w:r>
        <w:rPr>
          <w:rFonts w:cs="Arial" w:hAnsi="Arial" w:eastAsia="Arial" w:ascii="Arial"/>
          <w:color w:val="5B5B5B"/>
          <w:spacing w:val="9"/>
          <w:w w:val="175"/>
          <w:sz w:val="12"/>
          <w:szCs w:val="12"/>
        </w:rPr>
        <w:t>:</w:t>
      </w:r>
      <w:r>
        <w:rPr>
          <w:rFonts w:cs="Arial" w:hAnsi="Arial" w:eastAsia="Arial" w:ascii="Arial"/>
          <w:color w:val="5B5B5B"/>
          <w:spacing w:val="0"/>
          <w:w w:val="80"/>
          <w:sz w:val="12"/>
          <w:szCs w:val="12"/>
        </w:rPr>
        <w:t>fC</w:t>
      </w:r>
      <w:r>
        <w:rPr>
          <w:rFonts w:cs="Arial" w:hAnsi="Arial" w:eastAsia="Arial" w:ascii="Arial"/>
          <w:color w:val="5B5B5B"/>
          <w:spacing w:val="-1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6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6D6D6D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D6D6D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D6D6D"/>
          <w:spacing w:val="27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D6D6D"/>
          <w:spacing w:val="-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59"/>
          <w:sz w:val="12"/>
          <w:szCs w:val="12"/>
        </w:rPr>
        <w:t>f:o</w:t>
      </w:r>
      <w:r>
        <w:rPr>
          <w:rFonts w:cs="Arial" w:hAnsi="Arial" w:eastAsia="Arial" w:ascii="Arial"/>
          <w:color w:val="5B5B5B"/>
          <w:spacing w:val="0"/>
          <w:w w:val="59"/>
          <w:sz w:val="12"/>
          <w:szCs w:val="12"/>
        </w:rPr>
        <w:t>  </w:t>
      </w:r>
      <w:r>
        <w:rPr>
          <w:rFonts w:cs="Arial" w:hAnsi="Arial" w:eastAsia="Arial" w:ascii="Arial"/>
          <w:color w:val="5B5B5B"/>
          <w:spacing w:val="17"/>
          <w:w w:val="59"/>
          <w:sz w:val="12"/>
          <w:szCs w:val="12"/>
        </w:rPr>
        <w:t> </w:t>
      </w:r>
      <w:r>
        <w:rPr>
          <w:rFonts w:cs="Arial" w:hAnsi="Arial" w:eastAsia="Arial" w:ascii="Arial"/>
          <w:color w:val="838383"/>
          <w:spacing w:val="0"/>
          <w:w w:val="91"/>
          <w:sz w:val="12"/>
          <w:szCs w:val="12"/>
        </w:rPr>
        <w:t>C</w:t>
      </w:r>
      <w:r>
        <w:rPr>
          <w:rFonts w:cs="Arial" w:hAnsi="Arial" w:eastAsia="Arial" w:ascii="Arial"/>
          <w:color w:val="838383"/>
          <w:spacing w:val="-2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12"/>
          <w:szCs w:val="12"/>
        </w:rPr>
        <w:t>Q</w:t>
      </w:r>
      <w:r>
        <w:rPr>
          <w:rFonts w:cs="Arial" w:hAnsi="Arial" w:eastAsia="Arial" w:ascii="Arial"/>
          <w:color w:val="6D6D6D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5B5B5B"/>
          <w:spacing w:val="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5B5B5B"/>
          <w:spacing w:val="-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6"/>
          <w:w w:val="156"/>
          <w:sz w:val="12"/>
          <w:szCs w:val="12"/>
        </w:rPr>
        <w:t>i</w:t>
      </w:r>
      <w:r>
        <w:rPr>
          <w:rFonts w:cs="Arial" w:hAnsi="Arial" w:eastAsia="Arial" w:ascii="Arial"/>
          <w:color w:val="6D6D6D"/>
          <w:spacing w:val="0"/>
          <w:w w:val="105"/>
          <w:sz w:val="12"/>
          <w:szCs w:val="12"/>
        </w:rPr>
        <w:t>C</w:t>
      </w:r>
      <w:r>
        <w:rPr>
          <w:rFonts w:cs="Arial" w:hAnsi="Arial" w:eastAsia="Arial" w:ascii="Arial"/>
          <w:color w:val="6D6D6D"/>
          <w:spacing w:val="-1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2"/>
          <w:szCs w:val="12"/>
        </w:rPr>
        <w:t>/.\</w:t>
      </w:r>
      <w:r>
        <w:rPr>
          <w:rFonts w:cs="Arial" w:hAnsi="Arial" w:eastAsia="Arial" w:ascii="Arial"/>
          <w:color w:val="5B5B5B"/>
          <w:spacing w:val="-1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83"/>
          <w:sz w:val="12"/>
          <w:szCs w:val="12"/>
        </w:rPr>
        <w:t>C:</w:t>
      </w:r>
      <w:r>
        <w:rPr>
          <w:rFonts w:cs="Arial" w:hAnsi="Arial" w:eastAsia="Arial" w:ascii="Arial"/>
          <w:color w:val="5B5B5B"/>
          <w:spacing w:val="-1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6"/>
          <w:w w:val="141"/>
          <w:sz w:val="12"/>
          <w:szCs w:val="12"/>
        </w:rPr>
        <w:t>l</w:t>
      </w:r>
      <w:r>
        <w:rPr>
          <w:rFonts w:cs="Arial" w:hAnsi="Arial" w:eastAsia="Arial" w:ascii="Arial"/>
          <w:color w:val="4B4B4B"/>
          <w:spacing w:val="0"/>
          <w:w w:val="120"/>
          <w:sz w:val="12"/>
          <w:szCs w:val="12"/>
        </w:rPr>
        <w:t>O</w:t>
      </w:r>
      <w:r>
        <w:rPr>
          <w:rFonts w:cs="Arial" w:hAnsi="Arial" w:eastAsia="Arial" w:ascii="Arial"/>
          <w:color w:val="4B4B4B"/>
          <w:spacing w:val="-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4B4B4B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5"/>
          <w:w w:val="87"/>
          <w:sz w:val="12"/>
          <w:szCs w:val="12"/>
        </w:rPr>
        <w:t>!</w:t>
      </w:r>
      <w:r>
        <w:rPr>
          <w:rFonts w:cs="Arial" w:hAnsi="Arial" w:eastAsia="Arial" w:ascii="Arial"/>
          <w:color w:val="6D6D6D"/>
          <w:spacing w:val="9"/>
          <w:w w:val="73"/>
          <w:sz w:val="12"/>
          <w:szCs w:val="12"/>
        </w:rPr>
        <w:t>E</w:t>
      </w:r>
      <w:r>
        <w:rPr>
          <w:rFonts w:cs="Arial" w:hAnsi="Arial" w:eastAsia="Arial" w:ascii="Arial"/>
          <w:color w:val="6D6D6D"/>
          <w:spacing w:val="0"/>
          <w:w w:val="104"/>
          <w:sz w:val="12"/>
          <w:szCs w:val="12"/>
        </w:rPr>
        <w:t>S</w:t>
      </w:r>
      <w:r>
        <w:rPr>
          <w:rFonts w:cs="Arial" w:hAnsi="Arial" w:eastAsia="Arial" w:ascii="Arial"/>
          <w:color w:val="6D6D6D"/>
          <w:spacing w:val="-2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D6D6D"/>
          <w:spacing w:val="0"/>
          <w:w w:val="100"/>
          <w:sz w:val="12"/>
          <w:szCs w:val="1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0"/>
        <w:ind w:left="4786"/>
      </w:pPr>
      <w:r>
        <w:rPr>
          <w:rFonts w:cs="Arial" w:hAnsi="Arial" w:eastAsia="Arial" w:ascii="Arial"/>
          <w:b/>
          <w:color w:val="6D6D6D"/>
          <w:w w:val="87"/>
          <w:sz w:val="14"/>
          <w:szCs w:val="14"/>
        </w:rPr>
        <w:t>í</w:t>
      </w:r>
      <w:r>
        <w:rPr>
          <w:rFonts w:cs="Arial" w:hAnsi="Arial" w:eastAsia="Arial" w:ascii="Arial"/>
          <w:b/>
          <w:color w:val="6D6D6D"/>
          <w:spacing w:val="-1"/>
          <w:w w:val="108"/>
          <w:sz w:val="14"/>
          <w:szCs w:val="14"/>
        </w:rPr>
        <w:t>M</w:t>
      </w:r>
      <w:r>
        <w:rPr>
          <w:rFonts w:cs="Arial" w:hAnsi="Arial" w:eastAsia="Arial" w:ascii="Arial"/>
          <w:b/>
          <w:color w:val="6D6D6D"/>
          <w:spacing w:val="-1"/>
          <w:w w:val="208"/>
          <w:sz w:val="14"/>
          <w:szCs w:val="14"/>
        </w:rPr>
        <w:t>t</w:t>
      </w:r>
      <w:r>
        <w:rPr>
          <w:rFonts w:cs="Arial" w:hAnsi="Arial" w:eastAsia="Arial" w:ascii="Arial"/>
          <w:b/>
          <w:color w:val="6D6D6D"/>
          <w:spacing w:val="-1"/>
          <w:w w:val="105"/>
          <w:sz w:val="14"/>
          <w:szCs w:val="14"/>
        </w:rPr>
        <w:t>H</w:t>
      </w:r>
      <w:r>
        <w:rPr>
          <w:rFonts w:cs="Arial" w:hAnsi="Arial" w:eastAsia="Arial" w:ascii="Arial"/>
          <w:b/>
          <w:color w:val="6D6D6D"/>
          <w:spacing w:val="0"/>
          <w:w w:val="62"/>
          <w:sz w:val="14"/>
          <w:szCs w:val="14"/>
        </w:rPr>
        <w:t>/</w:t>
      </w:r>
      <w:r>
        <w:rPr>
          <w:rFonts w:cs="Arial" w:hAnsi="Arial" w:eastAsia="Arial" w:ascii="Arial"/>
          <w:b/>
          <w:color w:val="6D6D6D"/>
          <w:spacing w:val="-15"/>
          <w:w w:val="62"/>
          <w:sz w:val="14"/>
          <w:szCs w:val="14"/>
        </w:rPr>
        <w:t>4</w:t>
      </w:r>
      <w:r>
        <w:rPr>
          <w:rFonts w:cs="Arial" w:hAnsi="Arial" w:eastAsia="Arial" w:ascii="Arial"/>
          <w:b/>
          <w:color w:val="6D6D6D"/>
          <w:spacing w:val="-1"/>
          <w:w w:val="163"/>
          <w:sz w:val="14"/>
          <w:szCs w:val="14"/>
        </w:rPr>
        <w:t>\</w:t>
      </w:r>
      <w:r>
        <w:rPr>
          <w:rFonts w:cs="Arial" w:hAnsi="Arial" w:eastAsia="Arial" w:ascii="Arial"/>
          <w:b/>
          <w:color w:val="6D6D6D"/>
          <w:spacing w:val="-10"/>
          <w:w w:val="104"/>
          <w:sz w:val="14"/>
          <w:szCs w:val="14"/>
        </w:rPr>
        <w:t>f</w:t>
      </w:r>
      <w:r>
        <w:rPr>
          <w:rFonts w:cs="Arial" w:hAnsi="Arial" w:eastAsia="Arial" w:ascii="Arial"/>
          <w:b/>
          <w:color w:val="5B5B5B"/>
          <w:spacing w:val="-5"/>
          <w:w w:val="94"/>
          <w:sz w:val="14"/>
          <w:szCs w:val="14"/>
        </w:rPr>
        <w:t>:</w:t>
      </w:r>
      <w:r>
        <w:rPr>
          <w:rFonts w:cs="Arial" w:hAnsi="Arial" w:eastAsia="Arial" w:ascii="Arial"/>
          <w:b/>
          <w:color w:val="6D6D6D"/>
          <w:spacing w:val="0"/>
          <w:w w:val="84"/>
          <w:sz w:val="14"/>
          <w:szCs w:val="14"/>
        </w:rPr>
        <w:t>.S</w:t>
      </w:r>
      <w:r>
        <w:rPr>
          <w:rFonts w:cs="Arial" w:hAnsi="Arial" w:eastAsia="Arial" w:ascii="Arial"/>
          <w:b/>
          <w:color w:val="4B4B4B"/>
          <w:spacing w:val="-1"/>
          <w:w w:val="114"/>
          <w:sz w:val="14"/>
          <w:szCs w:val="14"/>
        </w:rPr>
        <w:t>T</w:t>
      </w:r>
      <w:r>
        <w:rPr>
          <w:rFonts w:cs="Arial" w:hAnsi="Arial" w:eastAsia="Arial" w:ascii="Arial"/>
          <w:b/>
          <w:color w:val="5B5B5B"/>
          <w:spacing w:val="-1"/>
          <w:w w:val="105"/>
          <w:sz w:val="14"/>
          <w:szCs w:val="14"/>
        </w:rPr>
        <w:t>H</w:t>
      </w:r>
      <w:r>
        <w:rPr>
          <w:rFonts w:cs="Arial" w:hAnsi="Arial" w:eastAsia="Arial" w:ascii="Arial"/>
          <w:b/>
          <w:color w:val="3B3B3B"/>
          <w:spacing w:val="-1"/>
          <w:w w:val="120"/>
          <w:sz w:val="14"/>
          <w:szCs w:val="14"/>
        </w:rPr>
        <w:t>U</w:t>
      </w:r>
      <w:r>
        <w:rPr>
          <w:rFonts w:cs="Arial" w:hAnsi="Arial" w:eastAsia="Arial" w:ascii="Arial"/>
          <w:b/>
          <w:color w:val="6D6D6D"/>
          <w:spacing w:val="-1"/>
          <w:w w:val="101"/>
          <w:sz w:val="14"/>
          <w:szCs w:val="14"/>
        </w:rPr>
        <w:t>C</w:t>
      </w:r>
      <w:r>
        <w:rPr>
          <w:rFonts w:cs="Arial" w:hAnsi="Arial" w:eastAsia="Arial" w:ascii="Arial"/>
          <w:b/>
          <w:color w:val="4B4B4B"/>
          <w:spacing w:val="-1"/>
          <w:w w:val="114"/>
          <w:sz w:val="14"/>
          <w:szCs w:val="14"/>
        </w:rPr>
        <w:t>T</w:t>
      </w:r>
      <w:r>
        <w:rPr>
          <w:rFonts w:cs="Arial" w:hAnsi="Arial" w:eastAsia="Arial" w:ascii="Arial"/>
          <w:b/>
          <w:color w:val="5B5B5B"/>
          <w:spacing w:val="-1"/>
          <w:w w:val="115"/>
          <w:sz w:val="14"/>
          <w:szCs w:val="14"/>
        </w:rPr>
        <w:t>U</w:t>
      </w:r>
      <w:r>
        <w:rPr>
          <w:rFonts w:cs="Arial" w:hAnsi="Arial" w:eastAsia="Arial" w:ascii="Arial"/>
          <w:b/>
          <w:color w:val="5B5B5B"/>
          <w:spacing w:val="-1"/>
          <w:w w:val="119"/>
          <w:sz w:val="14"/>
          <w:szCs w:val="14"/>
        </w:rPr>
        <w:t>n</w:t>
      </w:r>
      <w:r>
        <w:rPr>
          <w:rFonts w:cs="Arial" w:hAnsi="Arial" w:eastAsia="Arial" w:ascii="Arial"/>
          <w:b/>
          <w:color w:val="5B5B5B"/>
          <w:spacing w:val="-1"/>
          <w:w w:val="163"/>
          <w:sz w:val="14"/>
          <w:szCs w:val="14"/>
        </w:rPr>
        <w:t>/</w:t>
      </w:r>
      <w:r>
        <w:rPr>
          <w:rFonts w:cs="Arial" w:hAnsi="Arial" w:eastAsia="Arial" w:ascii="Arial"/>
          <w:b/>
          <w:color w:val="4B4B4B"/>
          <w:spacing w:val="0"/>
          <w:w w:val="150"/>
          <w:sz w:val="14"/>
          <w:szCs w:val="14"/>
        </w:rPr>
        <w:t>\</w:t>
      </w:r>
      <w:r>
        <w:rPr>
          <w:rFonts w:cs="Arial" w:hAnsi="Arial" w:eastAsia="Arial" w:ascii="Arial"/>
          <w:b/>
          <w:color w:val="4B4B4B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6D6D6D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b/>
          <w:color w:val="6D6D6D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5B5B5B"/>
          <w:spacing w:val="-1"/>
          <w:w w:val="114"/>
          <w:sz w:val="14"/>
          <w:szCs w:val="14"/>
        </w:rPr>
        <w:t>V</w:t>
      </w:r>
      <w:r>
        <w:rPr>
          <w:rFonts w:cs="Arial" w:hAnsi="Arial" w:eastAsia="Arial" w:ascii="Arial"/>
          <w:b/>
          <w:color w:val="3B3B3B"/>
          <w:spacing w:val="-1"/>
          <w:w w:val="113"/>
          <w:sz w:val="14"/>
          <w:szCs w:val="14"/>
        </w:rPr>
        <w:t>I</w:t>
      </w:r>
      <w:r>
        <w:rPr>
          <w:rFonts w:cs="Arial" w:hAnsi="Arial" w:eastAsia="Arial" w:ascii="Arial"/>
          <w:b/>
          <w:color w:val="5B5B5B"/>
          <w:spacing w:val="-1"/>
          <w:w w:val="125"/>
          <w:sz w:val="14"/>
          <w:szCs w:val="14"/>
        </w:rPr>
        <w:t>V</w:t>
      </w:r>
      <w:r>
        <w:rPr>
          <w:rFonts w:cs="Arial" w:hAnsi="Arial" w:eastAsia="Arial" w:ascii="Arial"/>
          <w:b/>
          <w:color w:val="4B4B4B"/>
          <w:spacing w:val="-1"/>
          <w:w w:val="91"/>
          <w:sz w:val="14"/>
          <w:szCs w:val="14"/>
        </w:rPr>
        <w:t>H</w:t>
      </w:r>
      <w:r>
        <w:rPr>
          <w:rFonts w:cs="Arial" w:hAnsi="Arial" w:eastAsia="Arial" w:ascii="Arial"/>
          <w:b/>
          <w:color w:val="4B4B4B"/>
          <w:spacing w:val="0"/>
          <w:w w:val="51"/>
          <w:sz w:val="14"/>
          <w:szCs w:val="14"/>
        </w:rPr>
        <w:t>":</w:t>
      </w:r>
      <w:r>
        <w:rPr>
          <w:rFonts w:cs="Arial" w:hAnsi="Arial" w:eastAsia="Arial" w:ascii="Arial"/>
          <w:b/>
          <w:color w:val="5B5B5B"/>
          <w:spacing w:val="0"/>
          <w:w w:val="87"/>
          <w:sz w:val="14"/>
          <w:szCs w:val="14"/>
        </w:rPr>
        <w:t>i</w:t>
      </w:r>
      <w:r>
        <w:rPr>
          <w:rFonts w:cs="Arial" w:hAnsi="Arial" w:eastAsia="Arial" w:ascii="Arial"/>
          <w:b/>
          <w:color w:val="5B5B5B"/>
          <w:spacing w:val="-1"/>
          <w:w w:val="132"/>
          <w:sz w:val="14"/>
          <w:szCs w:val="14"/>
        </w:rPr>
        <w:t>'</w:t>
      </w:r>
      <w:r>
        <w:rPr>
          <w:rFonts w:cs="Arial" w:hAnsi="Arial" w:eastAsia="Arial" w:ascii="Arial"/>
          <w:b/>
          <w:color w:val="5B5B5B"/>
          <w:spacing w:val="-1"/>
          <w:w w:val="113"/>
          <w:sz w:val="14"/>
          <w:szCs w:val="14"/>
        </w:rPr>
        <w:t>i</w:t>
      </w:r>
      <w:r>
        <w:rPr>
          <w:rFonts w:cs="Arial" w:hAnsi="Arial" w:eastAsia="Arial" w:ascii="Arial"/>
          <w:b/>
          <w:color w:val="5B5B5B"/>
          <w:spacing w:val="-1"/>
          <w:w w:val="120"/>
          <w:sz w:val="14"/>
          <w:szCs w:val="14"/>
        </w:rPr>
        <w:t>D</w:t>
      </w:r>
      <w:r>
        <w:rPr>
          <w:rFonts w:cs="Arial" w:hAnsi="Arial" w:eastAsia="Arial" w:ascii="Arial"/>
          <w:b/>
          <w:color w:val="5B5B5B"/>
          <w:spacing w:val="0"/>
          <w:w w:val="87"/>
          <w:sz w:val="14"/>
          <w:szCs w:val="14"/>
        </w:rPr>
        <w:t>.</w:t>
      </w:r>
      <w:r>
        <w:rPr>
          <w:rFonts w:cs="Arial" w:hAnsi="Arial" w:eastAsia="Arial" w:ascii="Arial"/>
          <w:b/>
          <w:color w:val="5B5B5B"/>
          <w:spacing w:val="-5"/>
          <w:w w:val="87"/>
          <w:sz w:val="14"/>
          <w:szCs w:val="14"/>
        </w:rPr>
        <w:t>l</w:t>
      </w:r>
      <w:r>
        <w:rPr>
          <w:rFonts w:cs="Arial" w:hAnsi="Arial" w:eastAsia="Arial" w:ascii="Arial"/>
          <w:b/>
          <w:color w:val="4B4B4B"/>
          <w:spacing w:val="0"/>
          <w:w w:val="150"/>
          <w:sz w:val="14"/>
          <w:szCs w:val="14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983"/>
      </w:pPr>
      <w:r>
        <w:rPr>
          <w:rFonts w:cs="Arial" w:hAnsi="Arial" w:eastAsia="Arial" w:ascii="Arial"/>
          <w:color w:val="0D0D0D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0D0D0D"/>
          <w:w w:val="105"/>
          <w:sz w:val="22"/>
          <w:szCs w:val="22"/>
        </w:rPr>
        <w:t>fic</w:t>
      </w:r>
      <w:r>
        <w:rPr>
          <w:rFonts w:cs="Arial" w:hAnsi="Arial" w:eastAsia="Arial" w:ascii="Arial"/>
          <w:color w:val="0D0D0D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-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-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-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23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5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-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2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2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3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/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H</w:t>
      </w:r>
      <w:r>
        <w:rPr>
          <w:rFonts w:cs="Arial" w:hAnsi="Arial" w:eastAsia="Arial" w:ascii="Arial"/>
          <w:color w:val="0D0D0D"/>
          <w:spacing w:val="-2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-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ii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5276"/>
      </w:pPr>
      <w:r>
        <w:rPr>
          <w:rFonts w:cs="Arial" w:hAnsi="Arial" w:eastAsia="Arial" w:ascii="Arial"/>
          <w:color w:val="0D0D0D"/>
          <w:spacing w:val="-1"/>
          <w:w w:val="93"/>
          <w:position w:val="-1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-1"/>
          <w:w w:val="99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99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11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7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9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6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63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0D0D0D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0D0D0D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9"/>
      </w:pPr>
      <w:r>
        <w:rPr>
          <w:rFonts w:cs="Arial" w:hAnsi="Arial" w:eastAsia="Arial" w:ascii="Arial"/>
          <w:color w:val="0D0D0D"/>
          <w:w w:val="87"/>
          <w:sz w:val="22"/>
          <w:szCs w:val="22"/>
        </w:rPr>
        <w:t>Li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1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154"/>
      </w:pPr>
      <w:r>
        <w:rPr>
          <w:rFonts w:cs="Arial" w:hAnsi="Arial" w:eastAsia="Arial" w:ascii="Arial"/>
          <w:b/>
          <w:color w:val="0D0D0D"/>
          <w:spacing w:val="1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2"/>
          <w:w w:val="110"/>
          <w:sz w:val="20"/>
          <w:szCs w:val="20"/>
        </w:rPr>
        <w:t>v</w:t>
      </w:r>
      <w:r>
        <w:rPr>
          <w:rFonts w:cs="Arial" w:hAnsi="Arial" w:eastAsia="Arial" w:ascii="Arial"/>
          <w:b/>
          <w:color w:val="0D0D0D"/>
          <w:spacing w:val="3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5"/>
          <w:w w:val="98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3"/>
          <w:w w:val="114"/>
          <w:sz w:val="20"/>
          <w:szCs w:val="20"/>
        </w:rPr>
        <w:t>é</w:t>
      </w:r>
      <w:r>
        <w:rPr>
          <w:rFonts w:cs="Arial" w:hAnsi="Arial" w:eastAsia="Arial" w:ascii="Arial"/>
          <w:b/>
          <w:color w:val="0D0D0D"/>
          <w:spacing w:val="3"/>
          <w:w w:val="104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3"/>
          <w:w w:val="108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3"/>
          <w:w w:val="105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0"/>
          <w:w w:val="103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 w:lineRule="auto" w:line="245"/>
        <w:ind w:left="164" w:right="4632" w:hanging="5"/>
      </w:pP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1"/>
          <w:w w:val="76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0"/>
          <w:w w:val="105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D0D0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95"/>
          <w:sz w:val="20"/>
          <w:szCs w:val="20"/>
        </w:rPr>
        <w:t>P</w:t>
      </w:r>
      <w:r>
        <w:rPr>
          <w:rFonts w:cs="Arial" w:hAnsi="Arial" w:eastAsia="Arial" w:ascii="Arial"/>
          <w:b/>
          <w:color w:val="0D0D0D"/>
          <w:spacing w:val="3"/>
          <w:w w:val="108"/>
          <w:sz w:val="20"/>
          <w:szCs w:val="20"/>
        </w:rPr>
        <w:t>ú</w:t>
      </w:r>
      <w:r>
        <w:rPr>
          <w:rFonts w:cs="Arial" w:hAnsi="Arial" w:eastAsia="Arial" w:ascii="Arial"/>
          <w:b/>
          <w:color w:val="0D0D0D"/>
          <w:spacing w:val="4"/>
          <w:w w:val="111"/>
          <w:sz w:val="20"/>
          <w:szCs w:val="20"/>
        </w:rPr>
        <w:t>b</w:t>
      </w:r>
      <w:r>
        <w:rPr>
          <w:rFonts w:cs="Arial" w:hAnsi="Arial" w:eastAsia="Arial" w:ascii="Arial"/>
          <w:b/>
          <w:color w:val="0D0D0D"/>
          <w:spacing w:val="0"/>
          <w:w w:val="101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2"/>
          <w:w w:val="11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0"/>
          <w:w w:val="101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6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2323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4"/>
      </w:pP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qu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10"/>
          <w:sz w:val="22"/>
          <w:szCs w:val="22"/>
        </w:rPr>
        <w:t>z</w:t>
      </w:r>
      <w:r>
        <w:rPr>
          <w:rFonts w:cs="Arial" w:hAnsi="Arial" w:eastAsia="Arial" w:ascii="Arial"/>
          <w:color w:val="232323"/>
          <w:spacing w:val="0"/>
          <w:w w:val="55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69"/>
      </w:pP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é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x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3B3B3B"/>
          <w:spacing w:val="0"/>
          <w:w w:val="55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9"/>
      </w:pP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-1"/>
          <w:w w:val="11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j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4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2"/>
          <w:w w:val="102"/>
          <w:sz w:val="20"/>
          <w:szCs w:val="20"/>
        </w:rPr>
        <w:t>r</w:t>
      </w:r>
      <w:r>
        <w:rPr>
          <w:rFonts w:cs="Arial" w:hAnsi="Arial" w:eastAsia="Arial" w:ascii="Arial"/>
          <w:b/>
          <w:color w:val="232323"/>
          <w:spacing w:val="2"/>
          <w:w w:val="110"/>
          <w:sz w:val="20"/>
          <w:szCs w:val="20"/>
        </w:rPr>
        <w:t>á</w:t>
      </w:r>
      <w:r>
        <w:rPr>
          <w:rFonts w:cs="Arial" w:hAnsi="Arial" w:eastAsia="Arial" w:ascii="Arial"/>
          <w:b/>
          <w:color w:val="0D0D0D"/>
          <w:spacing w:val="5"/>
          <w:w w:val="105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232323"/>
          <w:spacing w:val="2"/>
          <w:w w:val="134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69"/>
      </w:pP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32323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color w:val="2323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323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3"/>
          <w:w w:val="109"/>
          <w:sz w:val="20"/>
          <w:szCs w:val="20"/>
        </w:rPr>
        <w:t>G</w:t>
      </w:r>
      <w:r>
        <w:rPr>
          <w:rFonts w:cs="Arial" w:hAnsi="Arial" w:eastAsia="Arial" w:ascii="Arial"/>
          <w:b/>
          <w:color w:val="0D0D0D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2"/>
          <w:w w:val="120"/>
          <w:sz w:val="20"/>
          <w:szCs w:val="20"/>
        </w:rPr>
        <w:t>-</w:t>
      </w:r>
      <w:r>
        <w:rPr>
          <w:rFonts w:cs="Arial" w:hAnsi="Arial" w:eastAsia="Arial" w:ascii="Arial"/>
          <w:b/>
          <w:color w:val="0D0D0D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3"/>
          <w:w w:val="114"/>
          <w:sz w:val="20"/>
          <w:szCs w:val="20"/>
        </w:rPr>
        <w:t>4</w:t>
      </w:r>
      <w:r>
        <w:rPr>
          <w:rFonts w:cs="Arial" w:hAnsi="Arial" w:eastAsia="Arial" w:ascii="Arial"/>
          <w:b/>
          <w:color w:val="0D0D0D"/>
          <w:spacing w:val="3"/>
          <w:w w:val="105"/>
          <w:sz w:val="20"/>
          <w:szCs w:val="20"/>
        </w:rPr>
        <w:t>7</w:t>
      </w:r>
      <w:r>
        <w:rPr>
          <w:rFonts w:cs="Arial" w:hAnsi="Arial" w:eastAsia="Arial" w:ascii="Arial"/>
          <w:b/>
          <w:color w:val="0D0D0D"/>
          <w:spacing w:val="2"/>
          <w:w w:val="113"/>
          <w:sz w:val="20"/>
          <w:szCs w:val="20"/>
        </w:rPr>
        <w:t>-</w:t>
      </w:r>
      <w:r>
        <w:rPr>
          <w:rFonts w:cs="Arial" w:hAnsi="Arial" w:eastAsia="Arial" w:ascii="Arial"/>
          <w:b/>
          <w:color w:val="0D0D0D"/>
          <w:spacing w:val="3"/>
          <w:w w:val="101"/>
          <w:sz w:val="20"/>
          <w:szCs w:val="20"/>
        </w:rPr>
        <w:t>2</w:t>
      </w:r>
      <w:r>
        <w:rPr>
          <w:rFonts w:cs="Arial" w:hAnsi="Arial" w:eastAsia="Arial" w:ascii="Arial"/>
          <w:b/>
          <w:color w:val="0D0D0D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2"/>
          <w:w w:val="110"/>
          <w:sz w:val="20"/>
          <w:szCs w:val="20"/>
        </w:rPr>
        <w:t>2</w:t>
      </w:r>
      <w:r>
        <w:rPr>
          <w:rFonts w:cs="Arial" w:hAnsi="Arial" w:eastAsia="Arial" w:ascii="Arial"/>
          <w:b/>
          <w:color w:val="0D0D0D"/>
          <w:spacing w:val="2"/>
          <w:w w:val="110"/>
          <w:sz w:val="20"/>
          <w:szCs w:val="20"/>
        </w:rPr>
        <w:t>0</w:t>
      </w:r>
      <w:r>
        <w:rPr>
          <w:rFonts w:cs="Arial" w:hAnsi="Arial" w:eastAsia="Arial" w:ascii="Arial"/>
          <w:b/>
          <w:color w:val="2323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2323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3232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0"/>
          <w:w w:val="87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1"/>
          <w:w w:val="106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4"/>
          <w:w w:val="106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10"/>
          <w:w w:val="106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232323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b/>
          <w:color w:val="232323"/>
          <w:spacing w:val="3"/>
          <w:w w:val="105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2"/>
          <w:w w:val="110"/>
          <w:sz w:val="20"/>
          <w:szCs w:val="20"/>
        </w:rPr>
        <w:t>3</w:t>
      </w:r>
      <w:r>
        <w:rPr>
          <w:rFonts w:cs="Arial" w:hAnsi="Arial" w:eastAsia="Arial" w:ascii="Arial"/>
          <w:b/>
          <w:color w:val="232323"/>
          <w:spacing w:val="2"/>
          <w:w w:val="110"/>
          <w:sz w:val="20"/>
          <w:szCs w:val="20"/>
        </w:rPr>
        <w:t>8</w:t>
      </w:r>
      <w:r>
        <w:rPr>
          <w:rFonts w:cs="Arial" w:hAnsi="Arial" w:eastAsia="Arial" w:ascii="Arial"/>
          <w:b/>
          <w:color w:val="232323"/>
          <w:spacing w:val="0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69"/>
      </w:pPr>
      <w:r>
        <w:rPr>
          <w:rFonts w:cs="Arial" w:hAnsi="Arial" w:eastAsia="Arial" w:ascii="Arial"/>
          <w:b/>
          <w:color w:val="0D0D0D"/>
          <w:spacing w:val="2"/>
          <w:w w:val="106"/>
          <w:sz w:val="20"/>
          <w:szCs w:val="20"/>
        </w:rPr>
        <w:t>2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2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2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0D0D0D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J</w:t>
      </w:r>
      <w:r>
        <w:rPr>
          <w:rFonts w:cs="Arial" w:hAnsi="Arial" w:eastAsia="Arial" w:ascii="Arial"/>
          <w:b/>
          <w:color w:val="0D0D0D"/>
          <w:spacing w:val="0"/>
          <w:w w:val="106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4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0D0D0D"/>
          <w:spacing w:val="5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5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2"/>
          <w:w w:val="106"/>
          <w:sz w:val="20"/>
          <w:szCs w:val="20"/>
        </w:rPr>
        <w:t>/</w:t>
      </w:r>
      <w:r>
        <w:rPr>
          <w:rFonts w:cs="Arial" w:hAnsi="Arial" w:eastAsia="Arial" w:ascii="Arial"/>
          <w:b/>
          <w:color w:val="0D0D0D"/>
          <w:spacing w:val="3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0D0D0D"/>
          <w:spacing w:val="0"/>
          <w:w w:val="106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43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6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8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54"/>
      </w:pPr>
      <w:r>
        <w:rPr>
          <w:rFonts w:cs="Arial" w:hAnsi="Arial" w:eastAsia="Arial" w:ascii="Arial"/>
          <w:color w:val="0D0D0D"/>
          <w:spacing w:val="-1"/>
          <w:w w:val="102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94"/>
          <w:sz w:val="22"/>
          <w:szCs w:val="22"/>
        </w:rPr>
        <w:t>ro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D0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D0D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232323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D0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71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3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232323"/>
          <w:spacing w:val="0"/>
          <w:w w:val="111"/>
          <w:sz w:val="22"/>
          <w:szCs w:val="22"/>
        </w:rPr>
        <w:t>fr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D0D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9"/>
      </w:pP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for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6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0" w:right="308" w:firstLine="10"/>
      </w:pP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4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3</w:t>
      </w:r>
      <w:r>
        <w:rPr>
          <w:rFonts w:cs="Arial" w:hAnsi="Arial" w:eastAsia="Arial" w:ascii="Arial"/>
          <w:color w:val="0D0D0D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4"/>
          <w:w w:val="102"/>
          <w:sz w:val="20"/>
          <w:szCs w:val="20"/>
        </w:rPr>
        <w:t>y</w:t>
      </w:r>
      <w:r>
        <w:rPr>
          <w:rFonts w:cs="Arial" w:hAnsi="Arial" w:eastAsia="Arial" w:ascii="Arial"/>
          <w:color w:val="0D0D0D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9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4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3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fo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ú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32323"/>
          <w:spacing w:val="2"/>
          <w:w w:val="80"/>
          <w:sz w:val="20"/>
          <w:szCs w:val="20"/>
        </w:rPr>
        <w:t>1</w:t>
      </w:r>
      <w:r>
        <w:rPr>
          <w:rFonts w:cs="Arial" w:hAnsi="Arial" w:eastAsia="Arial" w:ascii="Arial"/>
          <w:b/>
          <w:color w:val="0D0D0D"/>
          <w:spacing w:val="0"/>
          <w:w w:val="110"/>
          <w:sz w:val="20"/>
          <w:szCs w:val="20"/>
        </w:rPr>
        <w:t>0</w:t>
      </w:r>
      <w:r>
        <w:rPr>
          <w:rFonts w:cs="Arial" w:hAnsi="Arial" w:eastAsia="Arial" w:ascii="Arial"/>
          <w:b/>
          <w:color w:val="0D0D0D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0D0D0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0D0D0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0D0D0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3"/>
          <w:w w:val="96"/>
          <w:sz w:val="20"/>
          <w:szCs w:val="20"/>
        </w:rPr>
        <w:t>o</w:t>
      </w:r>
      <w:r>
        <w:rPr>
          <w:rFonts w:cs="Arial" w:hAnsi="Arial" w:eastAsia="Arial" w:ascii="Arial"/>
          <w:b/>
          <w:color w:val="0D0D0D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b/>
          <w:color w:val="0D0D0D"/>
          <w:spacing w:val="4"/>
          <w:w w:val="111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3"/>
          <w:w w:val="114"/>
          <w:sz w:val="20"/>
          <w:szCs w:val="20"/>
        </w:rPr>
        <w:t>c</w:t>
      </w:r>
      <w:r>
        <w:rPr>
          <w:rFonts w:cs="Arial" w:hAnsi="Arial" w:eastAsia="Arial" w:ascii="Arial"/>
          <w:b/>
          <w:color w:val="0D0D0D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color w:val="0D0D0D"/>
          <w:spacing w:val="3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232323"/>
          <w:spacing w:val="2"/>
          <w:w w:val="74"/>
          <w:sz w:val="20"/>
          <w:szCs w:val="20"/>
        </w:rPr>
        <w:t>"</w:t>
      </w:r>
      <w:r>
        <w:rPr>
          <w:rFonts w:cs="Arial" w:hAnsi="Arial" w:eastAsia="Arial" w:ascii="Arial"/>
          <w:b/>
          <w:color w:val="2323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2323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3232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í</w:t>
      </w:r>
      <w:r>
        <w:rPr>
          <w:rFonts w:cs="Arial" w:hAnsi="Arial" w:eastAsia="Arial" w:ascii="Arial"/>
          <w:color w:val="0D0D0D"/>
          <w:spacing w:val="-1"/>
          <w:w w:val="127"/>
          <w:sz w:val="22"/>
          <w:szCs w:val="22"/>
        </w:rPr>
        <w:t>f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0D0D0D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0D0D0D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0D0D0D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0D0D0D"/>
          <w:spacing w:val="2"/>
          <w:w w:val="80"/>
          <w:sz w:val="20"/>
          <w:szCs w:val="20"/>
        </w:rPr>
        <w:t>1</w:t>
      </w:r>
      <w:r>
        <w:rPr>
          <w:rFonts w:cs="Arial" w:hAnsi="Arial" w:eastAsia="Arial" w:ascii="Arial"/>
          <w:b/>
          <w:color w:val="0D0D0D"/>
          <w:spacing w:val="4"/>
          <w:w w:val="122"/>
          <w:sz w:val="20"/>
          <w:szCs w:val="20"/>
        </w:rPr>
        <w:t>0</w:t>
      </w:r>
      <w:r>
        <w:rPr>
          <w:rFonts w:cs="Arial" w:hAnsi="Arial" w:eastAsia="Arial" w:ascii="Arial"/>
          <w:b/>
          <w:color w:val="232323"/>
          <w:spacing w:val="0"/>
          <w:w w:val="76"/>
          <w:sz w:val="20"/>
          <w:szCs w:val="20"/>
        </w:rPr>
        <w:t>,</w:t>
      </w:r>
      <w:r>
        <w:rPr>
          <w:rFonts w:cs="Arial" w:hAnsi="Arial" w:eastAsia="Arial" w:ascii="Arial"/>
          <w:b/>
          <w:color w:val="2323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32323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3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5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3"/>
          <w:sz w:val="22"/>
          <w:szCs w:val="22"/>
        </w:rPr>
        <w:t>f</w:t>
      </w:r>
      <w:r>
        <w:rPr>
          <w:rFonts w:cs="Arial" w:hAnsi="Arial" w:eastAsia="Arial" w:ascii="Arial"/>
          <w:color w:val="0D0D0D"/>
          <w:spacing w:val="-2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34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3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10"/>
          <w:sz w:val="22"/>
          <w:szCs w:val="22"/>
        </w:rPr>
        <w:t>z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0D0D0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ón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232323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1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25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qu</w:t>
      </w:r>
      <w:r>
        <w:rPr>
          <w:rFonts w:cs="Arial" w:hAnsi="Arial" w:eastAsia="Arial" w:ascii="Arial"/>
          <w:color w:val="0D0D0D"/>
          <w:spacing w:val="-1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3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0D0D0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49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7"/>
          <w:sz w:val="22"/>
          <w:szCs w:val="22"/>
        </w:rPr>
        <w:t>b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1"/>
          <w:sz w:val="22"/>
          <w:szCs w:val="22"/>
        </w:rPr>
        <w:t>fi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3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35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nd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232323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10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47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232323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D0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232323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da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3232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D0D0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7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color w:val="232323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232323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D0D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B3B3B"/>
          <w:spacing w:val="0"/>
          <w:w w:val="55"/>
          <w:sz w:val="22"/>
          <w:szCs w:val="22"/>
        </w:rPr>
        <w:t>,</w:t>
      </w:r>
      <w:r>
        <w:rPr>
          <w:rFonts w:cs="Arial" w:hAnsi="Arial" w:eastAsia="Arial" w:ascii="Arial"/>
          <w:color w:val="3B3B3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3B3B3B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D0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up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3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8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88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po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1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32323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4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do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232323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2323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323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D0D0D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59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-1"/>
          <w:w w:val="119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1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11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"</w:t>
      </w:r>
      <w:r>
        <w:rPr>
          <w:rFonts w:cs="Arial" w:hAnsi="Arial" w:eastAsia="Arial" w:ascii="Arial"/>
          <w:color w:val="0D0D0D"/>
          <w:spacing w:val="0"/>
          <w:w w:val="63"/>
          <w:sz w:val="22"/>
          <w:szCs w:val="22"/>
        </w:rPr>
        <w:t>,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6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-1"/>
          <w:w w:val="99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109"/>
          <w:sz w:val="22"/>
          <w:szCs w:val="22"/>
        </w:rPr>
        <w:t>i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0D0D0D"/>
          <w:spacing w:val="0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0D0D0D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D0D0D"/>
          <w:spacing w:val="-1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0D0D0D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9" w:hRule="exact"/>
        </w:trPr>
        <w:tc>
          <w:tcPr>
            <w:tcW w:w="7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40"/>
            </w:pPr>
            <w:r>
              <w:rPr>
                <w:rFonts w:cs="Arial" w:hAnsi="Arial" w:eastAsia="Arial" w:ascii="Arial"/>
                <w:b/>
                <w:color w:val="0D0D0D"/>
                <w:spacing w:val="3"/>
                <w:w w:val="109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color w:val="0D0D0D"/>
                <w:spacing w:val="2"/>
                <w:w w:val="10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color w:val="0D0D0D"/>
                <w:spacing w:val="2"/>
                <w:w w:val="109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0D0D0D"/>
                <w:spacing w:val="3"/>
                <w:w w:val="109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color w:val="0D0D0D"/>
                <w:spacing w:val="4"/>
                <w:w w:val="109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color w:val="0D0D0D"/>
                <w:spacing w:val="2"/>
                <w:w w:val="109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color w:val="0D0D0D"/>
                <w:spacing w:val="0"/>
                <w:w w:val="10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color w:val="0D0D0D"/>
                <w:spacing w:val="0"/>
                <w:w w:val="109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b/>
                <w:color w:val="0D0D0D"/>
                <w:spacing w:val="1"/>
                <w:w w:val="10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9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D0D0D"/>
                <w:spacing w:val="0"/>
                <w:w w:val="11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0"/>
                <w:w w:val="7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D0D0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D0D0D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D0D0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9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0D0D0D"/>
                <w:spacing w:val="-1"/>
                <w:w w:val="95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28"/>
                <w:sz w:val="22"/>
                <w:szCs w:val="22"/>
              </w:rPr>
              <w:t>j</w:t>
            </w:r>
            <w:r>
              <w:rPr>
                <w:rFonts w:cs="Arial" w:hAnsi="Arial" w:eastAsia="Arial" w:ascii="Arial"/>
                <w:color w:val="0D0D0D"/>
                <w:spacing w:val="0"/>
                <w:w w:val="95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color w:val="0D0D0D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7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9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89"/>
            </w:pPr>
            <w:r>
              <w:rPr>
                <w:rFonts w:cs="Arial" w:hAnsi="Arial" w:eastAsia="Arial" w:ascii="Arial"/>
                <w:color w:val="0D0D0D"/>
                <w:spacing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oda</w:t>
            </w:r>
            <w:r>
              <w:rPr>
                <w:rFonts w:cs="Arial" w:hAnsi="Arial" w:eastAsia="Arial" w:ascii="Arial"/>
                <w:color w:val="0D0D0D"/>
                <w:spacing w:val="0"/>
                <w:w w:val="10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D0D0D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0"/>
                <w:w w:val="96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86"/>
            </w:pPr>
            <w:r>
              <w:rPr>
                <w:rFonts w:cs="Arial" w:hAnsi="Arial" w:eastAsia="Arial" w:ascii="Arial"/>
                <w:color w:val="0D0D0D"/>
                <w:spacing w:val="-1"/>
                <w:w w:val="95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4" w:hRule="exact"/>
        </w:trPr>
        <w:tc>
          <w:tcPr>
            <w:tcW w:w="7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"/>
            </w:pPr>
            <w:r>
              <w:rPr>
                <w:rFonts w:cs="Arial" w:hAnsi="Arial" w:eastAsia="Arial" w:ascii="Arial"/>
                <w:color w:val="0D0D0D"/>
                <w:w w:val="96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w w:val="102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-1"/>
                <w:w w:val="11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7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5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9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color w:val="0D0D0D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D0D0D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6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9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-1"/>
                <w:w w:val="11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9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color w:val="0D0D0D"/>
                <w:spacing w:val="0"/>
                <w:w w:val="91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9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0D0D0D"/>
                <w:spacing w:val="0"/>
                <w:w w:val="99"/>
                <w:sz w:val="22"/>
                <w:szCs w:val="22"/>
              </w:rPr>
              <w:t>li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63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997" w:hRule="exact"/>
        </w:trPr>
        <w:tc>
          <w:tcPr>
            <w:tcW w:w="7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"/>
            </w:pP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Arial" w:hAnsi="Arial" w:eastAsia="Arial" w:ascii="Arial"/>
                <w:color w:val="0D0D0D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95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08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-1"/>
                <w:w w:val="108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8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-1"/>
                <w:w w:val="99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D0D0D"/>
                <w:spacing w:val="0"/>
                <w:w w:val="10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0"/>
                <w:w w:val="102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-1"/>
                <w:w w:val="11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0"/>
                <w:w w:val="63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D0D0D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D0D0D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D0D0D"/>
                <w:spacing w:val="-1"/>
                <w:w w:val="83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0D0D0D"/>
                <w:spacing w:val="-1"/>
                <w:w w:val="11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D0D0D"/>
                <w:spacing w:val="-1"/>
                <w:w w:val="11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-1"/>
                <w:w w:val="99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232323"/>
                <w:spacing w:val="0"/>
                <w:w w:val="71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5"/>
            </w:pPr>
            <w:r>
              <w:rPr>
                <w:rFonts w:cs="Arial" w:hAnsi="Arial" w:eastAsia="Arial" w:ascii="Arial"/>
                <w:color w:val="0D0D0D"/>
                <w:spacing w:val="-1"/>
                <w:w w:val="91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0D0D0D"/>
                <w:spacing w:val="0"/>
                <w:w w:val="105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D0D0D"/>
                <w:spacing w:val="-1"/>
                <w:w w:val="99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0D0D0D"/>
                <w:spacing w:val="0"/>
                <w:w w:val="10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D0D0D"/>
                <w:spacing w:val="0"/>
                <w:w w:val="109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0D0D0D"/>
                <w:spacing w:val="-2"/>
                <w:w w:val="10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color w:val="0D0D0D"/>
                <w:spacing w:val="0"/>
                <w:w w:val="11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D0D0D"/>
                <w:spacing w:val="-1"/>
                <w:w w:val="99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0D0D0D"/>
                <w:spacing w:val="-1"/>
                <w:w w:val="119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0D0D0D"/>
                <w:spacing w:val="0"/>
                <w:w w:val="106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232323"/>
                <w:spacing w:val="0"/>
                <w:w w:val="7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3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4" w:lineRule="exact" w:line="220"/>
        <w:ind w:left="140"/>
      </w:pPr>
      <w:r>
        <w:rPr>
          <w:rFonts w:cs="Times New Roman" w:hAnsi="Times New Roman" w:eastAsia="Times New Roman" w:ascii="Times New Roman"/>
          <w:color w:val="0D0D0D"/>
          <w:spacing w:val="1"/>
          <w:w w:val="12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76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spacing w:val="1"/>
          <w:w w:val="9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66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323"/>
          <w:spacing w:val="-6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color w:val="0D0D0D"/>
          <w:spacing w:val="-3"/>
          <w:w w:val="104"/>
          <w:position w:val="-1"/>
          <w:sz w:val="16"/>
          <w:szCs w:val="16"/>
        </w:rPr>
        <w:t>r</w:t>
      </w:r>
      <w:r>
        <w:rPr>
          <w:rFonts w:cs="Arial" w:hAnsi="Arial" w:eastAsia="Arial" w:ascii="Arial"/>
          <w:color w:val="232323"/>
          <w:spacing w:val="-4"/>
          <w:w w:val="101"/>
          <w:position w:val="-1"/>
          <w:sz w:val="16"/>
          <w:szCs w:val="16"/>
        </w:rPr>
        <w:t>c</w:t>
      </w:r>
      <w:r>
        <w:rPr>
          <w:rFonts w:cs="Arial" w:hAnsi="Arial" w:eastAsia="Arial" w:ascii="Arial"/>
          <w:color w:val="232323"/>
          <w:spacing w:val="-4"/>
          <w:w w:val="102"/>
          <w:position w:val="-1"/>
          <w:sz w:val="16"/>
          <w:szCs w:val="16"/>
        </w:rPr>
        <w:t>h</w:t>
      </w:r>
      <w:r>
        <w:rPr>
          <w:rFonts w:cs="Arial" w:hAnsi="Arial" w:eastAsia="Arial" w:ascii="Arial"/>
          <w:color w:val="3B3B3B"/>
          <w:spacing w:val="-2"/>
          <w:w w:val="99"/>
          <w:position w:val="-1"/>
          <w:sz w:val="16"/>
          <w:szCs w:val="16"/>
        </w:rPr>
        <w:t>i</w:t>
      </w:r>
      <w:r>
        <w:rPr>
          <w:rFonts w:cs="Arial" w:hAnsi="Arial" w:eastAsia="Arial" w:ascii="Arial"/>
          <w:color w:val="232323"/>
          <w:spacing w:val="-4"/>
          <w:w w:val="107"/>
          <w:position w:val="-1"/>
          <w:sz w:val="16"/>
          <w:szCs w:val="16"/>
        </w:rPr>
        <w:t>v</w:t>
      </w:r>
      <w:r>
        <w:rPr>
          <w:rFonts w:cs="Arial" w:hAnsi="Arial" w:eastAsia="Arial" w:ascii="Arial"/>
          <w:color w:val="232323"/>
          <w:spacing w:val="0"/>
          <w:w w:val="96"/>
          <w:position w:val="-1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auto" w:line="249"/>
        <w:ind w:left="2116" w:right="2177" w:firstLine="3"/>
      </w:pPr>
      <w:r>
        <w:rPr>
          <w:rFonts w:cs="Arial" w:hAnsi="Arial" w:eastAsia="Arial" w:ascii="Arial"/>
          <w:color w:val="3B3B3B"/>
          <w:spacing w:val="-4"/>
          <w:w w:val="113"/>
          <w:sz w:val="18"/>
          <w:szCs w:val="18"/>
        </w:rPr>
        <w:t>7</w:t>
      </w:r>
      <w:r>
        <w:rPr>
          <w:rFonts w:cs="Arial" w:hAnsi="Arial" w:eastAsia="Arial" w:ascii="Arial"/>
          <w:color w:val="232323"/>
          <w:spacing w:val="-9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3B3B3B"/>
          <w:spacing w:val="0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3B3B3B"/>
          <w:spacing w:val="13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4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-4"/>
          <w:w w:val="122"/>
          <w:sz w:val="18"/>
          <w:szCs w:val="18"/>
        </w:rPr>
        <w:t>v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e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n</w:t>
      </w:r>
      <w:r>
        <w:rPr>
          <w:rFonts w:cs="Arial" w:hAnsi="Arial" w:eastAsia="Arial" w:ascii="Arial"/>
          <w:color w:val="0D0D0D"/>
          <w:spacing w:val="-2"/>
          <w:w w:val="113"/>
          <w:sz w:val="18"/>
          <w:szCs w:val="18"/>
        </w:rPr>
        <w:t>i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-2"/>
          <w:w w:val="55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5B5B5B"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4B4B4B"/>
          <w:spacing w:val="0"/>
          <w:w w:val="78"/>
          <w:sz w:val="18"/>
          <w:szCs w:val="18"/>
        </w:rPr>
        <w:t>TI</w:t>
      </w:r>
      <w:r>
        <w:rPr>
          <w:rFonts w:cs="Arial" w:hAnsi="Arial" w:eastAsia="Arial" w:ascii="Arial"/>
          <w:color w:val="4B4B4B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-4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4B4B4B"/>
          <w:spacing w:val="-5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32323"/>
          <w:spacing w:val="-5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4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-1"/>
          <w:w w:val="73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0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-5"/>
          <w:w w:val="110"/>
          <w:sz w:val="18"/>
          <w:szCs w:val="18"/>
        </w:rPr>
        <w:t>P</w:t>
      </w:r>
      <w:r>
        <w:rPr>
          <w:rFonts w:cs="Arial" w:hAnsi="Arial" w:eastAsia="Arial" w:ascii="Arial"/>
          <w:color w:val="5B5B5B"/>
          <w:spacing w:val="-4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0D0D0D"/>
          <w:spacing w:val="-2"/>
          <w:w w:val="110"/>
          <w:sz w:val="18"/>
          <w:szCs w:val="18"/>
        </w:rPr>
        <w:t>l</w:t>
      </w:r>
      <w:r>
        <w:rPr>
          <w:rFonts w:cs="Arial" w:hAnsi="Arial" w:eastAsia="Arial" w:ascii="Arial"/>
          <w:color w:val="6D6D6D"/>
          <w:spacing w:val="-4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6D6D6D"/>
          <w:spacing w:val="-5"/>
          <w:w w:val="110"/>
          <w:sz w:val="18"/>
          <w:szCs w:val="18"/>
        </w:rPr>
        <w:t>c</w:t>
      </w:r>
      <w:r>
        <w:rPr>
          <w:rFonts w:cs="Arial" w:hAnsi="Arial" w:eastAsia="Arial" w:ascii="Arial"/>
          <w:color w:val="232323"/>
          <w:spacing w:val="-2"/>
          <w:w w:val="110"/>
          <w:sz w:val="18"/>
          <w:szCs w:val="18"/>
        </w:rPr>
        <w:t>i</w:t>
      </w:r>
      <w:r>
        <w:rPr>
          <w:rFonts w:cs="Arial" w:hAnsi="Arial" w:eastAsia="Arial" w:ascii="Arial"/>
          <w:color w:val="5B5B5B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7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-5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5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3B3B3B"/>
          <w:spacing w:val="-5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4B4B4B"/>
          <w:spacing w:val="-3"/>
          <w:w w:val="125"/>
          <w:sz w:val="18"/>
          <w:szCs w:val="18"/>
        </w:rPr>
        <w:t>r</w:t>
      </w:r>
      <w:r>
        <w:rPr>
          <w:rFonts w:cs="Arial" w:hAnsi="Arial" w:eastAsia="Arial" w:ascii="Arial"/>
          <w:color w:val="3B3B3B"/>
          <w:spacing w:val="-3"/>
          <w:w w:val="117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-4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6D6D6D"/>
          <w:spacing w:val="0"/>
          <w:w w:val="50"/>
          <w:sz w:val="18"/>
          <w:szCs w:val="18"/>
        </w:rPr>
        <w:t>,</w:t>
      </w:r>
      <w:r>
        <w:rPr>
          <w:rFonts w:cs="Arial" w:hAnsi="Arial" w:eastAsia="Arial" w:ascii="Arial"/>
          <w:color w:val="6D6D6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-6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B3B3B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-3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-5"/>
          <w:w w:val="125"/>
          <w:sz w:val="18"/>
          <w:szCs w:val="18"/>
        </w:rPr>
        <w:t>u</w:t>
      </w:r>
      <w:r>
        <w:rPr>
          <w:rFonts w:cs="Arial" w:hAnsi="Arial" w:eastAsia="Arial" w:ascii="Arial"/>
          <w:color w:val="232323"/>
          <w:spacing w:val="-3"/>
          <w:w w:val="125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0"/>
          <w:w w:val="50"/>
          <w:sz w:val="18"/>
          <w:szCs w:val="18"/>
        </w:rPr>
        <w:t>.</w:t>
      </w:r>
      <w:r>
        <w:rPr>
          <w:rFonts w:cs="Arial" w:hAnsi="Arial" w:eastAsia="Arial" w:ascii="Arial"/>
          <w:color w:val="5B5B5B"/>
          <w:spacing w:val="0"/>
          <w:w w:val="5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-4"/>
          <w:w w:val="91"/>
          <w:sz w:val="18"/>
          <w:szCs w:val="18"/>
        </w:rPr>
        <w:t>T</w:t>
      </w:r>
      <w:r>
        <w:rPr>
          <w:rFonts w:cs="Arial" w:hAnsi="Arial" w:eastAsia="Arial" w:ascii="Arial"/>
          <w:color w:val="4B4B4B"/>
          <w:spacing w:val="-4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232323"/>
          <w:spacing w:val="-2"/>
          <w:w w:val="113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é</w:t>
      </w:r>
      <w:r>
        <w:rPr>
          <w:rFonts w:cs="Arial" w:hAnsi="Arial" w:eastAsia="Arial" w:ascii="Arial"/>
          <w:color w:val="4B4B4B"/>
          <w:spacing w:val="0"/>
          <w:w w:val="123"/>
          <w:sz w:val="18"/>
          <w:szCs w:val="18"/>
        </w:rPr>
        <w:t>f</w:t>
      </w:r>
      <w:r>
        <w:rPr>
          <w:rFonts w:cs="Arial" w:hAnsi="Arial" w:eastAsia="Arial" w:ascii="Arial"/>
          <w:color w:val="4B4B4B"/>
          <w:spacing w:val="-7"/>
          <w:w w:val="123"/>
          <w:sz w:val="18"/>
          <w:szCs w:val="18"/>
        </w:rPr>
        <w:t>o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n</w:t>
      </w:r>
      <w:r>
        <w:rPr>
          <w:rFonts w:cs="Arial" w:hAnsi="Arial" w:eastAsia="Arial" w:ascii="Arial"/>
          <w:color w:val="4B4B4B"/>
          <w:spacing w:val="-5"/>
          <w:w w:val="125"/>
          <w:sz w:val="18"/>
          <w:szCs w:val="18"/>
        </w:rPr>
        <w:t>o</w:t>
      </w:r>
      <w:r>
        <w:rPr>
          <w:rFonts w:cs="Arial" w:hAnsi="Arial" w:eastAsia="Arial" w:ascii="Arial"/>
          <w:color w:val="3B3B3B"/>
          <w:spacing w:val="0"/>
          <w:w w:val="50"/>
          <w:sz w:val="18"/>
          <w:szCs w:val="18"/>
        </w:rPr>
        <w:t>:</w:t>
      </w:r>
      <w:r>
        <w:rPr>
          <w:rFonts w:cs="Arial" w:hAnsi="Arial" w:eastAsia="Arial" w:ascii="Arial"/>
          <w:color w:val="3B3B3B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4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4B4B4B"/>
          <w:spacing w:val="-4"/>
          <w:w w:val="105"/>
          <w:sz w:val="18"/>
          <w:szCs w:val="18"/>
        </w:rPr>
        <w:t>3</w:t>
      </w:r>
      <w:r>
        <w:rPr>
          <w:rFonts w:cs="Arial" w:hAnsi="Arial" w:eastAsia="Arial" w:ascii="Arial"/>
          <w:color w:val="3B3B3B"/>
          <w:spacing w:val="-3"/>
          <w:w w:val="65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-5"/>
          <w:w w:val="125"/>
          <w:sz w:val="18"/>
          <w:szCs w:val="18"/>
        </w:rPr>
        <w:t>8</w:t>
      </w:r>
      <w:r>
        <w:rPr>
          <w:rFonts w:cs="Arial" w:hAnsi="Arial" w:eastAsia="Arial" w:ascii="Arial"/>
          <w:color w:val="5B5B5B"/>
          <w:spacing w:val="-3"/>
          <w:w w:val="117"/>
          <w:sz w:val="18"/>
          <w:szCs w:val="18"/>
        </w:rPr>
        <w:t>-</w:t>
      </w:r>
      <w:r>
        <w:rPr>
          <w:rFonts w:cs="Arial" w:hAnsi="Arial" w:eastAsia="Arial" w:ascii="Arial"/>
          <w:color w:val="4B4B4B"/>
          <w:spacing w:val="-4"/>
          <w:w w:val="110"/>
          <w:sz w:val="18"/>
          <w:szCs w:val="18"/>
        </w:rPr>
        <w:t>7</w:t>
      </w:r>
      <w:r>
        <w:rPr>
          <w:rFonts w:cs="Arial" w:hAnsi="Arial" w:eastAsia="Arial" w:ascii="Arial"/>
          <w:color w:val="5B5B5B"/>
          <w:spacing w:val="-4"/>
          <w:w w:val="105"/>
          <w:sz w:val="18"/>
          <w:szCs w:val="18"/>
        </w:rPr>
        <w:t>7</w:t>
      </w:r>
      <w:r>
        <w:rPr>
          <w:rFonts w:cs="Arial" w:hAnsi="Arial" w:eastAsia="Arial" w:ascii="Arial"/>
          <w:color w:val="4B4B4B"/>
          <w:spacing w:val="-5"/>
          <w:w w:val="130"/>
          <w:sz w:val="18"/>
          <w:szCs w:val="18"/>
        </w:rPr>
        <w:t>0</w:t>
      </w:r>
      <w:r>
        <w:rPr>
          <w:rFonts w:cs="Arial" w:hAnsi="Arial" w:eastAsia="Arial" w:ascii="Arial"/>
          <w:color w:val="4B4B4B"/>
          <w:spacing w:val="0"/>
          <w:w w:val="115"/>
          <w:sz w:val="18"/>
          <w:szCs w:val="18"/>
        </w:rPr>
        <w:t>0</w:t>
      </w:r>
      <w:r>
        <w:rPr>
          <w:rFonts w:cs="Arial" w:hAnsi="Arial" w:eastAsia="Arial" w:ascii="Arial"/>
          <w:color w:val="4B4B4B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5B5B5B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2"/>
          <w:w w:val="40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0"/>
          <w:w w:val="54"/>
          <w:sz w:val="18"/>
          <w:szCs w:val="18"/>
        </w:rPr>
        <w:t>1</w:t>
      </w:r>
      <w:r>
        <w:rPr>
          <w:rFonts w:cs="Arial" w:hAnsi="Arial" w:eastAsia="Arial" w:ascii="Arial"/>
          <w:color w:val="5B5B5B"/>
          <w:spacing w:val="-4"/>
          <w:w w:val="54"/>
          <w:sz w:val="18"/>
          <w:szCs w:val="18"/>
        </w:rPr>
        <w:t>V</w:t>
      </w:r>
      <w:r>
        <w:rPr>
          <w:rFonts w:cs="Arial" w:hAnsi="Arial" w:eastAsia="Arial" w:ascii="Arial"/>
          <w:color w:val="5B5B5B"/>
          <w:spacing w:val="-7"/>
          <w:w w:val="127"/>
          <w:sz w:val="18"/>
          <w:szCs w:val="18"/>
        </w:rPr>
        <w:t>w</w:t>
      </w:r>
      <w:r>
        <w:rPr>
          <w:rFonts w:cs="Arial" w:hAnsi="Arial" w:eastAsia="Arial" w:ascii="Arial"/>
          <w:color w:val="5B5B5B"/>
          <w:spacing w:val="0"/>
          <w:w w:val="108"/>
          <w:sz w:val="18"/>
          <w:szCs w:val="18"/>
        </w:rPr>
        <w:t>w</w:t>
      </w:r>
      <w:r>
        <w:rPr>
          <w:rFonts w:cs="Arial" w:hAnsi="Arial" w:eastAsia="Arial" w:ascii="Arial"/>
          <w:color w:val="5B5B5B"/>
          <w:spacing w:val="-7"/>
          <w:w w:val="108"/>
          <w:sz w:val="18"/>
          <w:szCs w:val="18"/>
        </w:rPr>
        <w:t>.</w:t>
      </w:r>
      <w:r>
        <w:rPr>
          <w:rFonts w:cs="Arial" w:hAnsi="Arial" w:eastAsia="Arial" w:ascii="Arial"/>
          <w:color w:val="5B5B5B"/>
          <w:spacing w:val="-4"/>
          <w:w w:val="122"/>
          <w:sz w:val="18"/>
          <w:szCs w:val="18"/>
        </w:rPr>
        <w:t>c</w:t>
      </w:r>
      <w:r>
        <w:rPr>
          <w:rFonts w:cs="Arial" w:hAnsi="Arial" w:eastAsia="Arial" w:ascii="Arial"/>
          <w:color w:val="4B4B4B"/>
          <w:spacing w:val="-5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-3"/>
          <w:w w:val="125"/>
          <w:sz w:val="18"/>
          <w:szCs w:val="18"/>
        </w:rPr>
        <w:t>r</w:t>
      </w:r>
      <w:r>
        <w:rPr>
          <w:rFonts w:cs="Arial" w:hAnsi="Arial" w:eastAsia="Arial" w:ascii="Arial"/>
          <w:color w:val="232323"/>
          <w:spacing w:val="-2"/>
          <w:w w:val="108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-5"/>
          <w:w w:val="115"/>
          <w:sz w:val="18"/>
          <w:szCs w:val="18"/>
        </w:rPr>
        <w:t>o</w:t>
      </w:r>
      <w:r>
        <w:rPr>
          <w:rFonts w:cs="Arial" w:hAnsi="Arial" w:eastAsia="Arial" w:ascii="Arial"/>
          <w:color w:val="6D6D6D"/>
          <w:spacing w:val="-3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-4"/>
          <w:w w:val="122"/>
          <w:sz w:val="18"/>
          <w:szCs w:val="18"/>
        </w:rPr>
        <w:t>y</w:t>
      </w:r>
      <w:r>
        <w:rPr>
          <w:rFonts w:cs="Arial" w:hAnsi="Arial" w:eastAsia="Arial" w:ascii="Arial"/>
          <w:color w:val="4B4B4B"/>
          <w:spacing w:val="-3"/>
          <w:w w:val="151"/>
          <w:sz w:val="18"/>
          <w:szCs w:val="18"/>
        </w:rPr>
        <w:t>t</w:t>
      </w:r>
      <w:r>
        <w:rPr>
          <w:rFonts w:cs="Arial" w:hAnsi="Arial" w:eastAsia="Arial" w:ascii="Arial"/>
          <w:color w:val="5B5B5B"/>
          <w:spacing w:val="-4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232323"/>
          <w:spacing w:val="-2"/>
          <w:w w:val="113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-5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g</w:t>
      </w:r>
      <w:r>
        <w:rPr>
          <w:rFonts w:cs="Arial" w:hAnsi="Arial" w:eastAsia="Arial" w:ascii="Arial"/>
          <w:color w:val="232323"/>
          <w:spacing w:val="-3"/>
          <w:w w:val="125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-4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0"/>
          <w:w w:val="123"/>
          <w:sz w:val="18"/>
          <w:szCs w:val="18"/>
        </w:rPr>
        <w:t>f</w:t>
      </w:r>
      <w:r>
        <w:rPr>
          <w:rFonts w:cs="Arial" w:hAnsi="Arial" w:eastAsia="Arial" w:ascii="Arial"/>
          <w:color w:val="4B4B4B"/>
          <w:spacing w:val="-7"/>
          <w:w w:val="123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-4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0D0D0D"/>
          <w:spacing w:val="-1"/>
          <w:w w:val="70"/>
          <w:sz w:val="18"/>
          <w:szCs w:val="18"/>
        </w:rPr>
        <w:t>.</w:t>
      </w:r>
      <w:r>
        <w:rPr>
          <w:rFonts w:cs="Arial" w:hAnsi="Arial" w:eastAsia="Arial" w:ascii="Arial"/>
          <w:color w:val="4B4B4B"/>
          <w:spacing w:val="-4"/>
          <w:w w:val="122"/>
          <w:sz w:val="18"/>
          <w:szCs w:val="18"/>
        </w:rPr>
        <w:t>c</w:t>
      </w:r>
      <w:r>
        <w:rPr>
          <w:rFonts w:cs="Arial" w:hAnsi="Arial" w:eastAsia="Arial" w:ascii="Arial"/>
          <w:color w:val="4B4B4B"/>
          <w:spacing w:val="-1"/>
          <w:w w:val="80"/>
          <w:sz w:val="18"/>
          <w:szCs w:val="18"/>
        </w:rPr>
        <w:t>í</w:t>
      </w:r>
      <w:r>
        <w:rPr>
          <w:rFonts w:cs="Arial" w:hAnsi="Arial" w:eastAsia="Arial" w:ascii="Arial"/>
          <w:color w:val="5B5B5B"/>
          <w:spacing w:val="-4"/>
          <w:w w:val="122"/>
          <w:sz w:val="18"/>
          <w:szCs w:val="18"/>
        </w:rPr>
        <w:t>v</w:t>
      </w:r>
      <w:r>
        <w:rPr>
          <w:rFonts w:cs="Arial" w:hAnsi="Arial" w:eastAsia="Arial" w:ascii="Arial"/>
          <w:color w:val="838383"/>
          <w:spacing w:val="-1"/>
          <w:w w:val="50"/>
          <w:sz w:val="18"/>
          <w:szCs w:val="18"/>
        </w:rPr>
        <w:t>.</w:t>
      </w:r>
      <w:r>
        <w:rPr>
          <w:rFonts w:cs="Arial" w:hAnsi="Arial" w:eastAsia="Arial" w:ascii="Arial"/>
          <w:color w:val="4B4B4B"/>
          <w:spacing w:val="-5"/>
          <w:w w:val="130"/>
          <w:sz w:val="18"/>
          <w:szCs w:val="18"/>
        </w:rPr>
        <w:t>g</w:t>
      </w:r>
      <w:r>
        <w:rPr>
          <w:rFonts w:cs="Arial" w:hAnsi="Arial" w:eastAsia="Arial" w:ascii="Arial"/>
          <w:color w:val="5B5B5B"/>
          <w:spacing w:val="-5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b</w:t>
      </w:r>
      <w:r>
        <w:rPr>
          <w:rFonts w:cs="Arial" w:hAnsi="Arial" w:eastAsia="Arial" w:ascii="Arial"/>
          <w:color w:val="4B4B4B"/>
          <w:spacing w:val="-1"/>
          <w:w w:val="70"/>
          <w:sz w:val="18"/>
          <w:szCs w:val="18"/>
        </w:rPr>
        <w:t>.</w:t>
      </w:r>
      <w:r>
        <w:rPr>
          <w:rFonts w:cs="Arial" w:hAnsi="Arial" w:eastAsia="Arial" w:ascii="Arial"/>
          <w:color w:val="4B4B4B"/>
          <w:spacing w:val="-5"/>
          <w:w w:val="125"/>
          <w:sz w:val="18"/>
          <w:szCs w:val="18"/>
        </w:rPr>
        <w:t>g</w:t>
      </w:r>
      <w:r>
        <w:rPr>
          <w:rFonts w:cs="Arial" w:hAnsi="Arial" w:eastAsia="Arial" w:ascii="Arial"/>
          <w:color w:val="3B3B3B"/>
          <w:spacing w:val="0"/>
          <w:w w:val="141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63"/>
        <w:ind w:left="2228" w:right="2297"/>
      </w:pPr>
      <w:r>
        <w:rPr>
          <w:rFonts w:cs="Arial" w:hAnsi="Arial" w:eastAsia="Arial" w:ascii="Arial"/>
          <w:color w:val="5B5B5B"/>
          <w:spacing w:val="-4"/>
          <w:sz w:val="18"/>
          <w:szCs w:val="18"/>
        </w:rPr>
        <w:t>s</w:t>
      </w:r>
      <w:r>
        <w:rPr>
          <w:rFonts w:cs="Arial" w:hAnsi="Arial" w:eastAsia="Arial" w:ascii="Arial"/>
          <w:color w:val="3B3B3B"/>
          <w:spacing w:val="-2"/>
          <w:sz w:val="18"/>
          <w:szCs w:val="18"/>
        </w:rPr>
        <w:t>í</w:t>
      </w:r>
      <w:r>
        <w:rPr>
          <w:rFonts w:cs="Arial" w:hAnsi="Arial" w:eastAsia="Arial" w:ascii="Arial"/>
          <w:color w:val="4B4B4B"/>
          <w:spacing w:val="-5"/>
          <w:w w:val="125"/>
          <w:sz w:val="18"/>
          <w:szCs w:val="18"/>
        </w:rPr>
        <w:t>g</w:t>
      </w:r>
      <w:r>
        <w:rPr>
          <w:rFonts w:cs="Arial" w:hAnsi="Arial" w:eastAsia="Arial" w:ascii="Arial"/>
          <w:color w:val="3B3B3B"/>
          <w:spacing w:val="-5"/>
          <w:w w:val="125"/>
          <w:sz w:val="18"/>
          <w:szCs w:val="18"/>
        </w:rPr>
        <w:t>u</w:t>
      </w:r>
      <w:r>
        <w:rPr>
          <w:rFonts w:cs="Arial" w:hAnsi="Arial" w:eastAsia="Arial" w:ascii="Arial"/>
          <w:color w:val="5B5B5B"/>
          <w:spacing w:val="-5"/>
          <w:w w:val="120"/>
          <w:sz w:val="18"/>
          <w:szCs w:val="18"/>
        </w:rPr>
        <w:t>e</w:t>
      </w:r>
      <w:r>
        <w:rPr>
          <w:rFonts w:cs="Arial" w:hAnsi="Arial" w:eastAsia="Arial" w:ascii="Arial"/>
          <w:color w:val="232323"/>
          <w:spacing w:val="-5"/>
          <w:w w:val="120"/>
          <w:sz w:val="18"/>
          <w:szCs w:val="18"/>
        </w:rPr>
        <w:t>n</w:t>
      </w:r>
      <w:r>
        <w:rPr>
          <w:rFonts w:cs="Arial" w:hAnsi="Arial" w:eastAsia="Arial" w:ascii="Arial"/>
          <w:color w:val="4B4B4B"/>
          <w:spacing w:val="-5"/>
          <w:w w:val="12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0"/>
          <w:w w:val="222"/>
          <w:sz w:val="18"/>
          <w:szCs w:val="18"/>
        </w:rPr>
        <w:t>~</w:t>
      </w:r>
      <w:r>
        <w:rPr>
          <w:rFonts w:cs="Arial" w:hAnsi="Arial" w:eastAsia="Arial" w:ascii="Arial"/>
          <w:color w:val="6D6D6D"/>
          <w:spacing w:val="-17"/>
          <w:w w:val="222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0"/>
          <w:w w:val="222"/>
          <w:sz w:val="18"/>
          <w:szCs w:val="18"/>
        </w:rPr>
        <w:t>~</w:t>
      </w:r>
      <w:r>
        <w:rPr>
          <w:rFonts w:cs="Arial" w:hAnsi="Arial" w:eastAsia="Arial" w:ascii="Arial"/>
          <w:color w:val="5B5B5B"/>
          <w:spacing w:val="-27"/>
          <w:w w:val="222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0"/>
          <w:w w:val="222"/>
          <w:sz w:val="18"/>
          <w:szCs w:val="18"/>
        </w:rPr>
        <w:t>~</w:t>
      </w:r>
      <w:r>
        <w:rPr>
          <w:rFonts w:cs="Arial" w:hAnsi="Arial" w:eastAsia="Arial" w:ascii="Arial"/>
          <w:color w:val="6D6D6D"/>
          <w:spacing w:val="-8"/>
          <w:w w:val="222"/>
          <w:sz w:val="18"/>
          <w:szCs w:val="18"/>
        </w:rPr>
        <w:t> </w:t>
      </w:r>
      <w:r>
        <w:rPr>
          <w:rFonts w:cs="Arial" w:hAnsi="Arial" w:eastAsia="Arial" w:ascii="Arial"/>
          <w:color w:val="6D6D6D"/>
          <w:spacing w:val="-4"/>
          <w:w w:val="110"/>
          <w:sz w:val="18"/>
          <w:szCs w:val="18"/>
        </w:rPr>
        <w:t>c</w:t>
      </w:r>
      <w:r>
        <w:rPr>
          <w:rFonts w:cs="Arial" w:hAnsi="Arial" w:eastAsia="Arial" w:ascii="Arial"/>
          <w:color w:val="6D6D6D"/>
          <w:spacing w:val="-5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-9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5B5B5B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41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4"/>
          <w:w w:val="110"/>
          <w:sz w:val="18"/>
          <w:szCs w:val="18"/>
        </w:rPr>
        <w:t>C</w:t>
      </w:r>
      <w:r>
        <w:rPr>
          <w:rFonts w:cs="Arial" w:hAnsi="Arial" w:eastAsia="Arial" w:ascii="Arial"/>
          <w:color w:val="5B5B5B"/>
          <w:spacing w:val="-5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4B4B4B"/>
          <w:spacing w:val="-3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4B4B4B"/>
          <w:spacing w:val="-3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5B5B5B"/>
          <w:spacing w:val="-5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-5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5B5B5B"/>
          <w:spacing w:val="0"/>
          <w:w w:val="110"/>
          <w:sz w:val="18"/>
          <w:szCs w:val="18"/>
        </w:rPr>
        <w:t>s</w:t>
      </w:r>
      <w:r>
        <w:rPr>
          <w:rFonts w:cs="Arial" w:hAnsi="Arial" w:eastAsia="Arial" w:ascii="Arial"/>
          <w:color w:val="5B5B5B"/>
          <w:spacing w:val="8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4B4B4B"/>
          <w:spacing w:val="-4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5B5B5B"/>
          <w:spacing w:val="19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5B5B5B"/>
          <w:spacing w:val="-5"/>
          <w:w w:val="93"/>
          <w:sz w:val="18"/>
          <w:szCs w:val="18"/>
        </w:rPr>
        <w:t>G</w:t>
      </w:r>
      <w:r>
        <w:rPr>
          <w:rFonts w:cs="Arial" w:hAnsi="Arial" w:eastAsia="Arial" w:ascii="Arial"/>
          <w:color w:val="232323"/>
          <w:spacing w:val="-5"/>
          <w:w w:val="125"/>
          <w:sz w:val="18"/>
          <w:szCs w:val="18"/>
        </w:rPr>
        <w:t>u</w:t>
      </w:r>
      <w:r>
        <w:rPr>
          <w:rFonts w:cs="Arial" w:hAnsi="Arial" w:eastAsia="Arial" w:ascii="Arial"/>
          <w:color w:val="4B4B4B"/>
          <w:spacing w:val="-4"/>
          <w:w w:val="110"/>
          <w:sz w:val="18"/>
          <w:szCs w:val="18"/>
        </w:rPr>
        <w:t>a</w:t>
      </w:r>
      <w:r>
        <w:rPr>
          <w:rFonts w:cs="Arial" w:hAnsi="Arial" w:eastAsia="Arial" w:ascii="Arial"/>
          <w:color w:val="5B5B5B"/>
          <w:spacing w:val="-3"/>
          <w:w w:val="161"/>
          <w:sz w:val="18"/>
          <w:szCs w:val="18"/>
        </w:rPr>
        <w:t>t</w:t>
      </w:r>
      <w:r>
        <w:rPr>
          <w:rFonts w:cs="Arial" w:hAnsi="Arial" w:eastAsia="Arial" w:ascii="Arial"/>
          <w:color w:val="5B5B5B"/>
          <w:spacing w:val="-4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4B4B4B"/>
          <w:spacing w:val="-8"/>
          <w:w w:val="130"/>
          <w:sz w:val="18"/>
          <w:szCs w:val="18"/>
        </w:rPr>
        <w:t>m</w:t>
      </w:r>
      <w:r>
        <w:rPr>
          <w:rFonts w:cs="Arial" w:hAnsi="Arial" w:eastAsia="Arial" w:ascii="Arial"/>
          <w:color w:val="4B4B4B"/>
          <w:spacing w:val="-5"/>
          <w:w w:val="115"/>
          <w:sz w:val="18"/>
          <w:szCs w:val="18"/>
        </w:rPr>
        <w:t>a</w:t>
      </w:r>
      <w:r>
        <w:rPr>
          <w:rFonts w:cs="Arial" w:hAnsi="Arial" w:eastAsia="Arial" w:ascii="Arial"/>
          <w:color w:val="4B4B4B"/>
          <w:spacing w:val="-2"/>
          <w:w w:val="125"/>
          <w:sz w:val="18"/>
          <w:szCs w:val="18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2480" w:h="16040"/>
      <w:pgMar w:top="700" w:bottom="280" w:left="1420" w:right="1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